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81A1" w14:textId="0043610A" w:rsidR="000F169D" w:rsidRDefault="000F169D" w:rsidP="000F169D">
      <w:pPr>
        <w:pStyle w:val="Tekstpodstawowy"/>
        <w:spacing w:line="12" w:lineRule="auto"/>
        <w:rPr>
          <w:sz w:val="20"/>
          <w:szCs w:val="24"/>
          <w:lang w:eastAsia="en-US"/>
        </w:rPr>
      </w:pPr>
    </w:p>
    <w:p w14:paraId="692EEEED" w14:textId="77777777" w:rsidR="000F169D" w:rsidRDefault="000F169D" w:rsidP="00FA40CB">
      <w:pPr>
        <w:jc w:val="right"/>
        <w:rPr>
          <w:b/>
          <w:sz w:val="22"/>
          <w:szCs w:val="22"/>
        </w:rPr>
      </w:pPr>
    </w:p>
    <w:p w14:paraId="4890FA99" w14:textId="36514935" w:rsidR="005830F5" w:rsidRDefault="00FA40CB" w:rsidP="00FA40CB">
      <w:pPr>
        <w:jc w:val="right"/>
        <w:rPr>
          <w:b/>
          <w:sz w:val="22"/>
          <w:szCs w:val="22"/>
        </w:rPr>
      </w:pPr>
      <w:r w:rsidRPr="00F53080">
        <w:rPr>
          <w:b/>
          <w:sz w:val="22"/>
          <w:szCs w:val="22"/>
        </w:rPr>
        <w:t xml:space="preserve">Załącznik nr </w:t>
      </w:r>
      <w:r w:rsidR="002748CD" w:rsidRPr="00F53080">
        <w:rPr>
          <w:b/>
          <w:sz w:val="22"/>
          <w:szCs w:val="22"/>
        </w:rPr>
        <w:t xml:space="preserve"> </w:t>
      </w:r>
      <w:r w:rsidR="005E3CD0">
        <w:rPr>
          <w:b/>
          <w:sz w:val="22"/>
          <w:szCs w:val="22"/>
        </w:rPr>
        <w:t>3</w:t>
      </w:r>
      <w:r w:rsidRPr="00F53080">
        <w:rPr>
          <w:b/>
          <w:sz w:val="22"/>
          <w:szCs w:val="22"/>
        </w:rPr>
        <w:t xml:space="preserve"> do SWZ </w:t>
      </w:r>
    </w:p>
    <w:p w14:paraId="7CEAAD20" w14:textId="77777777" w:rsidR="00C77C67" w:rsidRDefault="00C77C67" w:rsidP="00FA40CB">
      <w:pPr>
        <w:jc w:val="right"/>
        <w:rPr>
          <w:b/>
          <w:sz w:val="22"/>
          <w:szCs w:val="22"/>
        </w:rPr>
      </w:pPr>
    </w:p>
    <w:p w14:paraId="520093E5" w14:textId="77777777" w:rsidR="00C77C67" w:rsidRDefault="00C77C67" w:rsidP="00C77C67">
      <w:pPr>
        <w:rPr>
          <w:b/>
          <w:bCs/>
          <w:lang w:eastAsia="en-US"/>
        </w:rPr>
      </w:pPr>
      <w:r>
        <w:rPr>
          <w:b/>
          <w:bCs/>
        </w:rPr>
        <w:t>Zamawiający:</w:t>
      </w:r>
    </w:p>
    <w:p w14:paraId="7B3687FD" w14:textId="77777777" w:rsidR="00C77C67" w:rsidRDefault="00C77C67" w:rsidP="00C77C67">
      <w:r>
        <w:rPr>
          <w:bCs/>
        </w:rPr>
        <w:t xml:space="preserve">Zespół Szkół – Centrum Edukacji Zawodowej i Ustawicznej </w:t>
      </w:r>
      <w:r>
        <w:rPr>
          <w:bCs/>
        </w:rPr>
        <w:br/>
        <w:t>im. Mikołaja Kopernika w Rawie Mazowieckiej</w:t>
      </w:r>
    </w:p>
    <w:p w14:paraId="760BDFE8" w14:textId="77777777" w:rsidR="00C77C67" w:rsidRDefault="00C77C67" w:rsidP="00C77C67">
      <w:pPr>
        <w:rPr>
          <w:bCs/>
        </w:rPr>
      </w:pPr>
      <w:r>
        <w:rPr>
          <w:bCs/>
        </w:rPr>
        <w:t>ul. Zwolińskiego 46, 96 – 200 Rawa Mazowiecka</w:t>
      </w:r>
    </w:p>
    <w:p w14:paraId="3AFEDE0F" w14:textId="41D2FC9C" w:rsidR="00C63B64" w:rsidRPr="00C63B64" w:rsidRDefault="00C77C67" w:rsidP="00C63B64">
      <w:pPr>
        <w:tabs>
          <w:tab w:val="left" w:pos="567"/>
        </w:tabs>
        <w:rPr>
          <w:b/>
          <w:bCs/>
        </w:rPr>
      </w:pPr>
      <w:r w:rsidRPr="00C63B64">
        <w:t xml:space="preserve">Znak postępowania: </w:t>
      </w:r>
      <w:bookmarkStart w:id="0" w:name="_GoBack"/>
      <w:r w:rsidR="001B262C" w:rsidRPr="001B262C">
        <w:t>ZS-CEZiU-NN-2</w:t>
      </w:r>
      <w:r w:rsidR="00C63B64" w:rsidRPr="001B262C">
        <w:t>/5224/2022</w:t>
      </w:r>
      <w:bookmarkEnd w:id="0"/>
    </w:p>
    <w:p w14:paraId="4099AFCE" w14:textId="5E99C2A9" w:rsidR="00C77C67" w:rsidRDefault="00C77C67" w:rsidP="00C77C67">
      <w:pPr>
        <w:tabs>
          <w:tab w:val="left" w:pos="567"/>
        </w:tabs>
        <w:rPr>
          <w:b/>
          <w:bCs/>
          <w:color w:val="FF0000"/>
        </w:rPr>
      </w:pPr>
    </w:p>
    <w:p w14:paraId="62FA5AA9" w14:textId="77777777" w:rsidR="00C77C67" w:rsidRDefault="00C77C67" w:rsidP="00C77C67">
      <w:pPr>
        <w:rPr>
          <w:rFonts w:eastAsiaTheme="minorHAnsi"/>
        </w:rPr>
      </w:pPr>
    </w:p>
    <w:p w14:paraId="426212D1" w14:textId="77777777" w:rsidR="00500DA3" w:rsidRDefault="00500DA3" w:rsidP="00500DA3">
      <w:pPr>
        <w:jc w:val="center"/>
        <w:rPr>
          <w:rFonts w:eastAsiaTheme="minorHAnsi"/>
          <w:b/>
          <w:bCs/>
        </w:rPr>
      </w:pPr>
      <w:r>
        <w:rPr>
          <w:b/>
          <w:bCs/>
        </w:rPr>
        <w:t>Dostawa i montaż nowego specjalistycznego wyposażenia oraz komputerów i sprzętu multimedialnego</w:t>
      </w:r>
      <w:r>
        <w:rPr>
          <w:bCs/>
        </w:rPr>
        <w:t xml:space="preserve"> </w:t>
      </w:r>
      <w:r>
        <w:rPr>
          <w:bCs/>
        </w:rPr>
        <w:br/>
      </w:r>
      <w:r>
        <w:rPr>
          <w:b/>
          <w:bCs/>
        </w:rPr>
        <w:t xml:space="preserve">do pracowni kształcenia zawodowego w ramach </w:t>
      </w:r>
      <w:r>
        <w:rPr>
          <w:rFonts w:eastAsiaTheme="minorHAnsi"/>
          <w:b/>
          <w:bCs/>
        </w:rPr>
        <w:t xml:space="preserve">projektu </w:t>
      </w:r>
    </w:p>
    <w:p w14:paraId="4778B6E3" w14:textId="77777777" w:rsidR="00500DA3" w:rsidRDefault="00500DA3" w:rsidP="00500DA3">
      <w:pPr>
        <w:jc w:val="center"/>
        <w:rPr>
          <w:rFonts w:eastAsia="Calibri"/>
          <w:b/>
          <w:bCs/>
        </w:rPr>
      </w:pPr>
      <w:r>
        <w:rPr>
          <w:rFonts w:eastAsiaTheme="minorHAnsi"/>
          <w:b/>
        </w:rPr>
        <w:t>„Nowe umiejętności – nowe możliwości" nr RPLD.11.03.01-10-0045/21</w:t>
      </w:r>
    </w:p>
    <w:p w14:paraId="7D0D0FEF" w14:textId="77777777" w:rsidR="00500DA3" w:rsidRDefault="00500DA3" w:rsidP="00500DA3">
      <w:pPr>
        <w:tabs>
          <w:tab w:val="left" w:pos="284"/>
        </w:tabs>
        <w:ind w:left="284"/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 xml:space="preserve">realizowanego przez Zespół Szkół – Centrum Edukacji Zawodowej i Ustawicznej im. Mikołaja Kopernika </w:t>
      </w:r>
      <w:r>
        <w:rPr>
          <w:rFonts w:eastAsiaTheme="minorHAnsi"/>
          <w:b/>
          <w:bCs/>
        </w:rPr>
        <w:br/>
        <w:t>w Rawie Mazowieckiej,</w:t>
      </w:r>
      <w:r>
        <w:rPr>
          <w:rFonts w:eastAsiaTheme="minorHAnsi"/>
          <w:b/>
        </w:rPr>
        <w:t xml:space="preserve"> współfinansowanego przez Unię Europejską ze środków </w:t>
      </w:r>
      <w:r>
        <w:rPr>
          <w:rFonts w:eastAsiaTheme="minorHAnsi"/>
          <w:b/>
        </w:rPr>
        <w:br/>
        <w:t xml:space="preserve">Europejskiego Funduszu Społecznego w ramach Regionalnego Programu Operacyjnego Województwa Łódzkiego </w:t>
      </w:r>
      <w:r>
        <w:rPr>
          <w:rFonts w:eastAsiaTheme="minorHAnsi"/>
          <w:b/>
        </w:rPr>
        <w:br/>
        <w:t>na lata 2014 – 2020 Działanie  XI.3. Kształcenie zawodowe.</w:t>
      </w:r>
    </w:p>
    <w:p w14:paraId="3B215574" w14:textId="77777777" w:rsidR="00C77C67" w:rsidRPr="00F53080" w:rsidRDefault="00C77C67" w:rsidP="00C77C67">
      <w:pPr>
        <w:rPr>
          <w:b/>
          <w:sz w:val="22"/>
          <w:szCs w:val="22"/>
        </w:rPr>
      </w:pPr>
    </w:p>
    <w:p w14:paraId="08D81B09" w14:textId="77777777" w:rsidR="009B5CA6" w:rsidRPr="00F53080" w:rsidRDefault="009B5CA6" w:rsidP="009B5CA6">
      <w:pPr>
        <w:rPr>
          <w:sz w:val="20"/>
          <w:szCs w:val="20"/>
        </w:rPr>
      </w:pPr>
    </w:p>
    <w:p w14:paraId="6591DE37" w14:textId="77777777" w:rsidR="009B5CA6" w:rsidRPr="00F53080" w:rsidRDefault="009B5CA6" w:rsidP="009B5CA6">
      <w:pPr>
        <w:suppressAutoHyphens w:val="0"/>
        <w:rPr>
          <w:sz w:val="20"/>
          <w:szCs w:val="20"/>
          <w:lang w:eastAsia="pl-PL"/>
        </w:rPr>
      </w:pPr>
      <w:r w:rsidRPr="00F53080">
        <w:rPr>
          <w:sz w:val="20"/>
          <w:szCs w:val="20"/>
          <w:lang w:eastAsia="pl-PL"/>
        </w:rPr>
        <w:t>Wykonawca:</w:t>
      </w:r>
    </w:p>
    <w:p w14:paraId="2806DBCB" w14:textId="77777777" w:rsidR="009B5CA6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</w:t>
      </w:r>
    </w:p>
    <w:p w14:paraId="2A2ABF3B" w14:textId="77777777" w:rsidR="00325E01" w:rsidRPr="00F53080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</w:t>
      </w:r>
    </w:p>
    <w:p w14:paraId="44F71506" w14:textId="77777777" w:rsidR="009B5CA6" w:rsidRPr="00F53080" w:rsidRDefault="009B5CA6" w:rsidP="009B5CA6">
      <w:pPr>
        <w:suppressAutoHyphens w:val="0"/>
        <w:ind w:right="5953"/>
        <w:rPr>
          <w:i/>
          <w:sz w:val="16"/>
          <w:szCs w:val="16"/>
          <w:lang w:eastAsia="pl-PL"/>
        </w:rPr>
      </w:pPr>
      <w:r w:rsidRPr="00F53080">
        <w:rPr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53080">
        <w:rPr>
          <w:i/>
          <w:sz w:val="16"/>
          <w:szCs w:val="16"/>
          <w:lang w:eastAsia="pl-PL"/>
        </w:rPr>
        <w:t>CEiDG</w:t>
      </w:r>
      <w:proofErr w:type="spellEnd"/>
      <w:r w:rsidRPr="00F53080">
        <w:rPr>
          <w:i/>
          <w:sz w:val="16"/>
          <w:szCs w:val="16"/>
          <w:lang w:eastAsia="pl-PL"/>
        </w:rPr>
        <w:t>)</w:t>
      </w:r>
    </w:p>
    <w:p w14:paraId="55EE51CF" w14:textId="77777777" w:rsidR="00F53080" w:rsidRPr="005E570B" w:rsidRDefault="009B5CA6" w:rsidP="005E570B">
      <w:pPr>
        <w:suppressAutoHyphens w:val="0"/>
        <w:rPr>
          <w:sz w:val="20"/>
          <w:szCs w:val="20"/>
          <w:u w:val="single"/>
          <w:lang w:eastAsia="pl-PL"/>
        </w:rPr>
      </w:pPr>
      <w:r w:rsidRPr="00F53080">
        <w:rPr>
          <w:sz w:val="20"/>
          <w:szCs w:val="20"/>
          <w:u w:val="single"/>
          <w:lang w:eastAsia="pl-PL"/>
        </w:rPr>
        <w:t>reprezentowany przez:</w:t>
      </w:r>
    </w:p>
    <w:p w14:paraId="32C548BE" w14:textId="77777777" w:rsidR="009B5CA6" w:rsidRPr="00F53080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_______________________________________</w:t>
      </w:r>
    </w:p>
    <w:p w14:paraId="558472FE" w14:textId="77777777" w:rsidR="005027CD" w:rsidRDefault="009B5CA6" w:rsidP="009B5CA6">
      <w:pPr>
        <w:suppressAutoHyphens w:val="0"/>
        <w:ind w:right="5953"/>
        <w:rPr>
          <w:i/>
          <w:sz w:val="16"/>
          <w:szCs w:val="16"/>
          <w:lang w:eastAsia="pl-PL"/>
        </w:rPr>
      </w:pPr>
      <w:r w:rsidRPr="00F53080">
        <w:rPr>
          <w:i/>
          <w:sz w:val="16"/>
          <w:szCs w:val="16"/>
          <w:lang w:eastAsia="pl-PL"/>
        </w:rPr>
        <w:t>(imię, nazwisko, stanowisko/podstawa do reprezentacji)</w:t>
      </w:r>
    </w:p>
    <w:p w14:paraId="553C6F89" w14:textId="77777777" w:rsidR="00F53080" w:rsidRPr="00F53080" w:rsidRDefault="00F53080" w:rsidP="009B5CA6">
      <w:pPr>
        <w:suppressAutoHyphens w:val="0"/>
        <w:ind w:right="5953"/>
        <w:rPr>
          <w:i/>
          <w:sz w:val="16"/>
          <w:szCs w:val="16"/>
          <w:lang w:eastAsia="pl-PL"/>
        </w:rPr>
      </w:pPr>
    </w:p>
    <w:p w14:paraId="0A8FBEE1" w14:textId="77777777" w:rsidR="001D311B" w:rsidRPr="00036116" w:rsidRDefault="00941E31" w:rsidP="001D311B">
      <w:pPr>
        <w:tabs>
          <w:tab w:val="center" w:pos="4536"/>
          <w:tab w:val="right" w:pos="9072"/>
        </w:tabs>
        <w:jc w:val="center"/>
        <w:rPr>
          <w:rFonts w:eastAsia="Arial Unicode MS"/>
          <w:i/>
          <w:iCs/>
          <w:kern w:val="2"/>
          <w:sz w:val="18"/>
          <w:szCs w:val="18"/>
        </w:rPr>
      </w:pPr>
      <w:r w:rsidRPr="00F53080">
        <w:rPr>
          <w:color w:val="000000"/>
          <w:sz w:val="22"/>
          <w:szCs w:val="22"/>
        </w:rPr>
        <w:br/>
      </w:r>
      <w:r w:rsidR="00B94344" w:rsidRPr="00F53080">
        <w:rPr>
          <w:b/>
          <w:sz w:val="22"/>
          <w:szCs w:val="22"/>
        </w:rPr>
        <w:t>„</w:t>
      </w:r>
      <w:r w:rsidR="001D311B" w:rsidRPr="00036116">
        <w:rPr>
          <w:sz w:val="18"/>
          <w:szCs w:val="18"/>
        </w:rPr>
        <w:t>Organizacja i realizacja wyjazdu terapeutycznego dla dzieci i opiekunów z rodzin zastępczych -uczestników projektu pn. „CUŚ DOBREGO!” współfinansowanego z Europejskiego Funduszu Społecznego w ramach Regionalnego Programu Operacyjnego Województwa Łódzkiego na lata 2014-2020.”</w:t>
      </w:r>
    </w:p>
    <w:p w14:paraId="479A64A0" w14:textId="77777777" w:rsidR="00425577" w:rsidRPr="001D311B" w:rsidRDefault="00425577" w:rsidP="001D311B">
      <w:pPr>
        <w:widowControl w:val="0"/>
        <w:autoSpaceDE w:val="0"/>
        <w:spacing w:line="276" w:lineRule="auto"/>
        <w:jc w:val="center"/>
        <w:rPr>
          <w:sz w:val="22"/>
          <w:szCs w:val="22"/>
          <w:u w:val="single"/>
        </w:rPr>
      </w:pPr>
    </w:p>
    <w:p w14:paraId="09133262" w14:textId="77777777" w:rsidR="00F53080" w:rsidRPr="00F53080" w:rsidRDefault="00F53080" w:rsidP="008107C6">
      <w:pPr>
        <w:jc w:val="center"/>
        <w:rPr>
          <w:b/>
        </w:rPr>
      </w:pPr>
    </w:p>
    <w:p w14:paraId="40808E6D" w14:textId="77777777" w:rsidR="008107C6" w:rsidRPr="00F53080" w:rsidRDefault="008107C6" w:rsidP="008107C6">
      <w:pPr>
        <w:jc w:val="center"/>
        <w:rPr>
          <w:b/>
        </w:rPr>
      </w:pPr>
      <w:r w:rsidRPr="00F53080">
        <w:rPr>
          <w:b/>
        </w:rPr>
        <w:t>OŚWIADCZENIE O PRZYNALEŻNOŚCI DO GRUPY KAPITAŁOWEJ</w:t>
      </w:r>
    </w:p>
    <w:p w14:paraId="1EE4C79D" w14:textId="77777777" w:rsidR="008107C6" w:rsidRPr="00F53080" w:rsidRDefault="008107C6" w:rsidP="008107C6">
      <w:pPr>
        <w:jc w:val="center"/>
        <w:rPr>
          <w:sz w:val="20"/>
          <w:szCs w:val="20"/>
        </w:rPr>
      </w:pPr>
    </w:p>
    <w:p w14:paraId="49CA879C" w14:textId="77777777" w:rsidR="008107C6" w:rsidRPr="00F53080" w:rsidRDefault="008107C6" w:rsidP="008107C6">
      <w:pPr>
        <w:jc w:val="center"/>
        <w:rPr>
          <w:bCs/>
          <w:sz w:val="20"/>
          <w:szCs w:val="20"/>
        </w:rPr>
      </w:pPr>
    </w:p>
    <w:p w14:paraId="79C140A3" w14:textId="77777777" w:rsidR="008107C6" w:rsidRPr="00F53080" w:rsidRDefault="001E04C1" w:rsidP="00F53080">
      <w:pPr>
        <w:jc w:val="both"/>
        <w:rPr>
          <w:sz w:val="22"/>
          <w:szCs w:val="22"/>
        </w:rPr>
      </w:pPr>
      <w:r w:rsidRPr="00F53080">
        <w:rPr>
          <w:sz w:val="22"/>
          <w:szCs w:val="22"/>
        </w:rPr>
        <w:t>Na podstawie</w:t>
      </w:r>
      <w:r w:rsidR="008107C6" w:rsidRPr="00F53080">
        <w:rPr>
          <w:sz w:val="22"/>
          <w:szCs w:val="22"/>
        </w:rPr>
        <w:t xml:space="preserve"> </w:t>
      </w:r>
      <w:r w:rsidRPr="00F53080">
        <w:rPr>
          <w:sz w:val="22"/>
          <w:szCs w:val="22"/>
        </w:rPr>
        <w:t>art. 108 ust. 1 pkt 5</w:t>
      </w:r>
      <w:r w:rsidR="00831714" w:rsidRPr="00F53080">
        <w:rPr>
          <w:sz w:val="22"/>
          <w:szCs w:val="22"/>
        </w:rPr>
        <w:t xml:space="preserve"> ustawy z dnia 11 września 2019</w:t>
      </w:r>
      <w:r w:rsidR="008107C6" w:rsidRPr="00F53080">
        <w:rPr>
          <w:sz w:val="22"/>
          <w:szCs w:val="22"/>
        </w:rPr>
        <w:t xml:space="preserve"> r. –</w:t>
      </w:r>
      <w:r w:rsidR="00966D5C" w:rsidRPr="00F53080">
        <w:rPr>
          <w:sz w:val="22"/>
          <w:szCs w:val="22"/>
        </w:rPr>
        <w:t xml:space="preserve"> </w:t>
      </w:r>
      <w:r w:rsidR="008107C6" w:rsidRPr="00F53080">
        <w:rPr>
          <w:sz w:val="22"/>
          <w:szCs w:val="22"/>
        </w:rPr>
        <w:t>Pra</w:t>
      </w:r>
      <w:r w:rsidR="00AC291B" w:rsidRPr="00F53080">
        <w:rPr>
          <w:sz w:val="22"/>
          <w:szCs w:val="22"/>
        </w:rPr>
        <w:t xml:space="preserve">wo zamówień publicznych </w:t>
      </w:r>
      <w:r w:rsidR="00F53080">
        <w:rPr>
          <w:sz w:val="22"/>
          <w:szCs w:val="22"/>
        </w:rPr>
        <w:br/>
      </w:r>
      <w:r w:rsidR="00AC291B" w:rsidRPr="00F53080">
        <w:rPr>
          <w:sz w:val="22"/>
          <w:szCs w:val="22"/>
        </w:rPr>
        <w:t>(</w:t>
      </w:r>
      <w:r w:rsidR="00991962" w:rsidRPr="00F53080">
        <w:rPr>
          <w:sz w:val="22"/>
          <w:szCs w:val="22"/>
        </w:rPr>
        <w:t>Dz. U. z 201</w:t>
      </w:r>
      <w:r w:rsidR="00DE265D" w:rsidRPr="00F53080">
        <w:rPr>
          <w:sz w:val="22"/>
          <w:szCs w:val="22"/>
        </w:rPr>
        <w:t>9</w:t>
      </w:r>
      <w:r w:rsidR="00831714" w:rsidRPr="00F53080">
        <w:rPr>
          <w:sz w:val="22"/>
          <w:szCs w:val="22"/>
        </w:rPr>
        <w:t xml:space="preserve"> r. poz. 2019</w:t>
      </w:r>
      <w:r w:rsidR="00096E15" w:rsidRPr="00F53080">
        <w:rPr>
          <w:sz w:val="22"/>
          <w:szCs w:val="22"/>
        </w:rPr>
        <w:t xml:space="preserve"> z późn. zm.</w:t>
      </w:r>
      <w:r w:rsidR="008107C6" w:rsidRPr="00F53080">
        <w:rPr>
          <w:sz w:val="22"/>
          <w:szCs w:val="22"/>
        </w:rPr>
        <w:t>) OŚWIADCZAMY, że:</w:t>
      </w:r>
    </w:p>
    <w:p w14:paraId="05D9ACAC" w14:textId="77777777" w:rsidR="008107C6" w:rsidRPr="00F53080" w:rsidRDefault="008107C6" w:rsidP="00F53080">
      <w:pPr>
        <w:pStyle w:val="Akapitzlist"/>
        <w:numPr>
          <w:ilvl w:val="0"/>
          <w:numId w:val="31"/>
        </w:numPr>
        <w:spacing w:before="120"/>
        <w:ind w:left="284" w:hanging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lastRenderedPageBreak/>
        <w:t xml:space="preserve">należymy do jednej grupy kapitałowej wspólnie z poniższymi </w:t>
      </w:r>
      <w:r w:rsidR="00E20AE0" w:rsidRPr="00F53080">
        <w:rPr>
          <w:sz w:val="22"/>
          <w:szCs w:val="22"/>
        </w:rPr>
        <w:t>W</w:t>
      </w:r>
      <w:r w:rsidRPr="00F53080">
        <w:rPr>
          <w:sz w:val="22"/>
          <w:szCs w:val="22"/>
        </w:rPr>
        <w:t>ykonawcami</w:t>
      </w:r>
      <w:r w:rsidR="00BD733F" w:rsidRPr="00F53080">
        <w:rPr>
          <w:sz w:val="22"/>
          <w:szCs w:val="22"/>
        </w:rPr>
        <w:t>, którzy złożyli oferty w</w:t>
      </w:r>
      <w:r w:rsidR="006F6A1A" w:rsidRPr="00F53080">
        <w:rPr>
          <w:sz w:val="22"/>
          <w:szCs w:val="22"/>
        </w:rPr>
        <w:t> </w:t>
      </w:r>
      <w:r w:rsidR="00BD733F" w:rsidRPr="00F53080">
        <w:rPr>
          <w:sz w:val="22"/>
          <w:szCs w:val="22"/>
        </w:rPr>
        <w:t>tym</w:t>
      </w:r>
      <w:r w:rsidR="004333A2" w:rsidRPr="00F53080">
        <w:rPr>
          <w:sz w:val="22"/>
          <w:szCs w:val="22"/>
        </w:rPr>
        <w:t xml:space="preserve"> </w:t>
      </w:r>
      <w:r w:rsidRPr="00F53080">
        <w:rPr>
          <w:sz w:val="22"/>
          <w:szCs w:val="22"/>
        </w:rPr>
        <w:t>postępowaniu:*</w:t>
      </w:r>
    </w:p>
    <w:p w14:paraId="0AC1F4EA" w14:textId="77777777" w:rsidR="00607153" w:rsidRPr="00F53080" w:rsidRDefault="00607153" w:rsidP="00F53080">
      <w:pPr>
        <w:jc w:val="both"/>
        <w:rPr>
          <w:sz w:val="22"/>
          <w:szCs w:val="22"/>
        </w:rPr>
      </w:pPr>
    </w:p>
    <w:p w14:paraId="4DDD71D9" w14:textId="77777777"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1.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14:paraId="43657E8E" w14:textId="77777777"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2.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14:paraId="27B4D691" w14:textId="5EE16583" w:rsidR="00F53080" w:rsidRDefault="00F53080" w:rsidP="00F53080">
      <w:pPr>
        <w:ind w:left="284"/>
        <w:jc w:val="both"/>
        <w:rPr>
          <w:sz w:val="22"/>
          <w:szCs w:val="22"/>
        </w:rPr>
      </w:pPr>
    </w:p>
    <w:p w14:paraId="080047B5" w14:textId="0DCB9A90" w:rsidR="00531AD8" w:rsidRPr="00531AD8" w:rsidRDefault="00531AD8" w:rsidP="00531AD8">
      <w:pPr>
        <w:rPr>
          <w:sz w:val="22"/>
          <w:szCs w:val="22"/>
        </w:rPr>
      </w:pPr>
    </w:p>
    <w:p w14:paraId="56F53571" w14:textId="1810138F" w:rsidR="00531AD8" w:rsidRPr="00531AD8" w:rsidRDefault="00531AD8" w:rsidP="00531AD8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F984F5E" w14:textId="77777777" w:rsidR="008107C6" w:rsidRPr="00F53080" w:rsidRDefault="008107C6" w:rsidP="00F53080">
      <w:pPr>
        <w:pStyle w:val="Akapitzlist"/>
        <w:numPr>
          <w:ilvl w:val="0"/>
          <w:numId w:val="31"/>
        </w:numPr>
        <w:spacing w:before="120"/>
        <w:ind w:left="284" w:hanging="284"/>
        <w:rPr>
          <w:sz w:val="22"/>
          <w:szCs w:val="22"/>
        </w:rPr>
      </w:pPr>
      <w:r w:rsidRPr="00F53080">
        <w:rPr>
          <w:sz w:val="22"/>
          <w:szCs w:val="22"/>
        </w:rPr>
        <w:t xml:space="preserve">nie należymy do jednej grupy kapitałowej z żadnym z </w:t>
      </w:r>
      <w:r w:rsidR="00E20AE0" w:rsidRPr="00F53080">
        <w:rPr>
          <w:sz w:val="22"/>
          <w:szCs w:val="22"/>
        </w:rPr>
        <w:t>W</w:t>
      </w:r>
      <w:r w:rsidRPr="00F53080">
        <w:rPr>
          <w:sz w:val="22"/>
          <w:szCs w:val="22"/>
        </w:rPr>
        <w:t xml:space="preserve">ykonawców, którzy złożyli ofertę w tym postępowaniu.* </w:t>
      </w:r>
    </w:p>
    <w:p w14:paraId="7129A90E" w14:textId="77777777" w:rsidR="008107C6" w:rsidRPr="00F53080" w:rsidRDefault="008107C6" w:rsidP="00F53080">
      <w:pPr>
        <w:rPr>
          <w:sz w:val="22"/>
          <w:szCs w:val="22"/>
          <w:u w:val="single"/>
        </w:rPr>
      </w:pPr>
    </w:p>
    <w:p w14:paraId="66476B1B" w14:textId="77777777" w:rsidR="005315B9" w:rsidRPr="00F53080" w:rsidRDefault="008107C6" w:rsidP="00F53080">
      <w:pPr>
        <w:rPr>
          <w:sz w:val="22"/>
          <w:szCs w:val="22"/>
        </w:rPr>
      </w:pPr>
      <w:r w:rsidRPr="00F53080">
        <w:rPr>
          <w:sz w:val="22"/>
          <w:szCs w:val="22"/>
        </w:rPr>
        <w:t xml:space="preserve">*- niewłaściwe skreślić </w:t>
      </w:r>
    </w:p>
    <w:p w14:paraId="5CE4CFBC" w14:textId="77777777" w:rsidR="005315B9" w:rsidRPr="00F53080" w:rsidRDefault="005315B9" w:rsidP="00F53080">
      <w:pPr>
        <w:rPr>
          <w:sz w:val="22"/>
          <w:szCs w:val="22"/>
          <w:u w:val="single"/>
        </w:rPr>
      </w:pPr>
    </w:p>
    <w:p w14:paraId="510252D6" w14:textId="77777777" w:rsidR="0019583B" w:rsidRDefault="00323AB7" w:rsidP="00F53080">
      <w:pPr>
        <w:rPr>
          <w:sz w:val="22"/>
          <w:szCs w:val="22"/>
        </w:rPr>
      </w:pPr>
      <w:r w:rsidRPr="00F53080">
        <w:rPr>
          <w:sz w:val="22"/>
          <w:szCs w:val="22"/>
        </w:rPr>
        <w:t xml:space="preserve">Miejscowość i data: </w:t>
      </w:r>
      <w:r w:rsidR="0019583B">
        <w:rPr>
          <w:sz w:val="22"/>
          <w:szCs w:val="22"/>
        </w:rPr>
        <w:t>______________________</w:t>
      </w:r>
    </w:p>
    <w:p w14:paraId="6130B907" w14:textId="77777777" w:rsidR="0019583B" w:rsidRDefault="0019583B" w:rsidP="00F53080">
      <w:pPr>
        <w:rPr>
          <w:sz w:val="22"/>
          <w:szCs w:val="22"/>
        </w:rPr>
      </w:pPr>
    </w:p>
    <w:p w14:paraId="253720DB" w14:textId="77777777" w:rsidR="0019583B" w:rsidRDefault="0019583B" w:rsidP="00F53080">
      <w:pPr>
        <w:rPr>
          <w:sz w:val="22"/>
          <w:szCs w:val="22"/>
        </w:rPr>
      </w:pPr>
    </w:p>
    <w:p w14:paraId="4EF426D5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078298D7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382E3351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i/>
          <w:sz w:val="22"/>
          <w:szCs w:val="22"/>
        </w:rPr>
      </w:pPr>
    </w:p>
    <w:p w14:paraId="5F7381A4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6D415AE6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</w:t>
      </w:r>
    </w:p>
    <w:p w14:paraId="7F492016" w14:textId="77777777"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14:paraId="3360F9FB" w14:textId="77777777"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podpis Wykonawcy/</w:t>
      </w:r>
    </w:p>
    <w:p w14:paraId="2A62F41E" w14:textId="77777777"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osoby uprawnionej do reprezentowania Wykonawcy</w:t>
      </w:r>
    </w:p>
    <w:p w14:paraId="313BE5E3" w14:textId="77777777"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sz w:val="18"/>
          <w:szCs w:val="18"/>
        </w:rPr>
      </w:pPr>
    </w:p>
    <w:p w14:paraId="61EEF7C6" w14:textId="77777777" w:rsidR="00323AB7" w:rsidRPr="001D311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b/>
          <w:bCs/>
          <w:i/>
          <w:sz w:val="18"/>
          <w:szCs w:val="18"/>
        </w:rPr>
      </w:pPr>
      <w:r w:rsidRPr="0058326E">
        <w:rPr>
          <w:sz w:val="18"/>
          <w:szCs w:val="18"/>
        </w:rPr>
        <w:t>(</w:t>
      </w:r>
      <w:r w:rsidRPr="0058326E">
        <w:rPr>
          <w:b/>
          <w:bCs/>
          <w:sz w:val="18"/>
          <w:szCs w:val="18"/>
        </w:rPr>
        <w:t>kwalifikowany podpis elektroniczny, podpis zaufany lub podpis osobisty)</w:t>
      </w:r>
    </w:p>
    <w:sectPr w:rsidR="00323AB7" w:rsidRPr="001D311B" w:rsidSect="003E0A43">
      <w:headerReference w:type="default" r:id="rId7"/>
      <w:footerReference w:type="default" r:id="rId8"/>
      <w:pgSz w:w="12240" w:h="15840"/>
      <w:pgMar w:top="851" w:right="1134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D0BF" w14:textId="77777777" w:rsidR="0022301C" w:rsidRDefault="0022301C">
      <w:r>
        <w:separator/>
      </w:r>
    </w:p>
  </w:endnote>
  <w:endnote w:type="continuationSeparator" w:id="0">
    <w:p w14:paraId="073921ED" w14:textId="77777777" w:rsidR="0022301C" w:rsidRDefault="0022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1B0C" w14:textId="6FAB11E6" w:rsidR="00531AD8" w:rsidRDefault="00531AD8" w:rsidP="00531AD8">
    <w:pPr>
      <w:tabs>
        <w:tab w:val="center" w:pos="4536"/>
        <w:tab w:val="right" w:pos="9072"/>
      </w:tabs>
      <w:suppressAutoHyphens w:val="0"/>
      <w:jc w:val="center"/>
      <w:rPr>
        <w:rFonts w:ascii="Cambria" w:eastAsiaTheme="minorHAnsi" w:hAnsi="Cambria" w:cstheme="minorBidi"/>
        <w:b/>
        <w:noProof/>
        <w:sz w:val="16"/>
        <w:szCs w:val="16"/>
        <w:lang w:eastAsia="en-US"/>
      </w:rPr>
    </w:pPr>
    <w:r>
      <w:rPr>
        <w:noProof/>
        <w:sz w:val="22"/>
        <w:szCs w:val="22"/>
        <w:lang w:eastAsia="pl-PL"/>
      </w:rPr>
      <w:drawing>
        <wp:anchor distT="0" distB="0" distL="114300" distR="114300" simplePos="0" relativeHeight="251658240" behindDoc="0" locked="0" layoutInCell="1" allowOverlap="1" wp14:anchorId="6E43577C" wp14:editId="14893B0D">
          <wp:simplePos x="0" y="0"/>
          <wp:positionH relativeFrom="margin">
            <wp:posOffset>5719445</wp:posOffset>
          </wp:positionH>
          <wp:positionV relativeFrom="paragraph">
            <wp:posOffset>-10795</wp:posOffset>
          </wp:positionV>
          <wp:extent cx="506095" cy="542925"/>
          <wp:effectExtent l="0" t="0" r="825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Theme="minorHAnsi" w:hAnsi="Cambria" w:cstheme="minorBidi"/>
        <w:b/>
        <w:noProof/>
        <w:sz w:val="16"/>
        <w:szCs w:val="16"/>
        <w:lang w:eastAsia="en-US"/>
      </w:rPr>
      <w:t xml:space="preserve"> </w:t>
    </w:r>
    <w:r>
      <w:rPr>
        <w:sz w:val="18"/>
        <w:szCs w:val="18"/>
      </w:rPr>
      <w:t xml:space="preserve">Zadanie realizowane w ramach projektu </w:t>
    </w:r>
    <w:r>
      <w:rPr>
        <w:b/>
        <w:sz w:val="18"/>
        <w:szCs w:val="18"/>
      </w:rPr>
      <w:t xml:space="preserve"> „Nowe umiejętności – nowe możliwości" nr RPLD.11.03.01-10-0045/21 </w:t>
    </w:r>
    <w:r>
      <w:rPr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559A5D85" w14:textId="77777777" w:rsidR="00531AD8" w:rsidRDefault="00531AD8" w:rsidP="00531AD8">
    <w:pPr>
      <w:tabs>
        <w:tab w:val="center" w:pos="4536"/>
        <w:tab w:val="right" w:pos="9072"/>
      </w:tabs>
      <w:suppressAutoHyphens w:val="0"/>
      <w:jc w:val="center"/>
      <w:rPr>
        <w:rFonts w:ascii="Cambria" w:eastAsiaTheme="minorHAnsi" w:hAnsi="Cambria" w:cs="Calibri"/>
        <w:sz w:val="16"/>
        <w:szCs w:val="16"/>
        <w:lang w:eastAsia="en-US"/>
      </w:rPr>
    </w:pPr>
    <w:r>
      <w:rPr>
        <w:rFonts w:ascii="Cambria" w:eastAsiaTheme="minorHAnsi" w:hAnsi="Cambria"/>
        <w:sz w:val="16"/>
        <w:szCs w:val="16"/>
        <w:lang w:eastAsia="en-US"/>
      </w:rPr>
      <w:t xml:space="preserve">Beneficjent: Powiat Rawski; Realizator: Zespół Szkół – </w:t>
    </w:r>
    <w:proofErr w:type="spellStart"/>
    <w:r>
      <w:rPr>
        <w:rFonts w:ascii="Cambria" w:eastAsiaTheme="minorHAnsi" w:hAnsi="Cambria"/>
        <w:sz w:val="16"/>
        <w:szCs w:val="16"/>
        <w:lang w:eastAsia="en-US"/>
      </w:rPr>
      <w:t>CEZiU</w:t>
    </w:r>
    <w:proofErr w:type="spellEnd"/>
    <w:r>
      <w:rPr>
        <w:rFonts w:ascii="Cambria" w:eastAsiaTheme="minorHAnsi" w:hAnsi="Cambria"/>
        <w:sz w:val="16"/>
        <w:szCs w:val="16"/>
        <w:lang w:eastAsia="en-US"/>
      </w:rPr>
      <w:t xml:space="preserve"> im. M. Kopernika w Rawie Mazowieckiej</w:t>
    </w:r>
  </w:p>
  <w:p w14:paraId="1E02A012" w14:textId="77777777" w:rsidR="00531AD8" w:rsidRDefault="00531AD8" w:rsidP="00531AD8">
    <w:pPr>
      <w:tabs>
        <w:tab w:val="left" w:pos="6300"/>
      </w:tabs>
      <w:suppressAutoHyphens w:val="0"/>
      <w:rPr>
        <w:rFonts w:asciiTheme="minorHAnsi" w:eastAsiaTheme="minorHAnsi" w:hAnsiTheme="minorHAnsi" w:cstheme="minorHAnsi"/>
        <w:sz w:val="22"/>
        <w:szCs w:val="22"/>
        <w:lang w:eastAsia="en-US"/>
      </w:rPr>
    </w:pPr>
  </w:p>
  <w:p w14:paraId="3682D606" w14:textId="77777777" w:rsidR="00C77C67" w:rsidRDefault="00C77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4BE6" w14:textId="77777777" w:rsidR="0022301C" w:rsidRDefault="0022301C">
      <w:r>
        <w:separator/>
      </w:r>
    </w:p>
  </w:footnote>
  <w:footnote w:type="continuationSeparator" w:id="0">
    <w:p w14:paraId="2FD22CC6" w14:textId="77777777" w:rsidR="0022301C" w:rsidRDefault="0022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D4E6" w14:textId="7790B542" w:rsidR="00817FCF" w:rsidRPr="00D9706B" w:rsidRDefault="00C40108" w:rsidP="001B26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16DFDB" wp14:editId="28DB7950">
          <wp:extent cx="531622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19589E" w14:textId="77777777" w:rsidR="00686CEB" w:rsidRPr="007268D2" w:rsidRDefault="00686CEB">
    <w:pPr>
      <w:pStyle w:val="Stopka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3.%1"/>
      <w:lvlJc w:val="left"/>
      <w:pPr>
        <w:tabs>
          <w:tab w:val="num" w:pos="1211"/>
        </w:tabs>
        <w:ind w:left="0" w:firstLine="0"/>
      </w:pPr>
      <w:rPr>
        <w:b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hAnsi="Times New Roman" w:cs="Times New Roman"/>
        <w:b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sz w:val="16"/>
        <w:szCs w:val="2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</w:abstractNum>
  <w:abstractNum w:abstractNumId="10" w15:restartNumberingAfterBreak="0">
    <w:nsid w:val="01CD4FF2"/>
    <w:multiLevelType w:val="hybridMultilevel"/>
    <w:tmpl w:val="65CCD72A"/>
    <w:name w:val="WW8Num122"/>
    <w:lvl w:ilvl="0" w:tplc="625CE4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43238"/>
    <w:multiLevelType w:val="hybridMultilevel"/>
    <w:tmpl w:val="9E50D266"/>
    <w:name w:val="WW8Num83"/>
    <w:lvl w:ilvl="0" w:tplc="DE7E1C6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C00139A"/>
    <w:multiLevelType w:val="multilevel"/>
    <w:tmpl w:val="9EB2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 w15:restartNumberingAfterBreak="0">
    <w:nsid w:val="0DEA6A72"/>
    <w:multiLevelType w:val="hybridMultilevel"/>
    <w:tmpl w:val="A73C166C"/>
    <w:name w:val="WW8Num82"/>
    <w:lvl w:ilvl="0" w:tplc="A09E655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4E90"/>
    <w:multiLevelType w:val="hybridMultilevel"/>
    <w:tmpl w:val="76505E2C"/>
    <w:lvl w:ilvl="0" w:tplc="E2964B1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73809"/>
    <w:multiLevelType w:val="multilevel"/>
    <w:tmpl w:val="FCA4E9FA"/>
    <w:name w:val="WW8Num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  <w:vertAlign w:val="baseline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5)"/>
      <w:lvlJc w:val="left"/>
      <w:pPr>
        <w:ind w:left="6777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ind w:left="964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BD4CBE"/>
    <w:multiLevelType w:val="hybridMultilevel"/>
    <w:tmpl w:val="94888C6E"/>
    <w:lvl w:ilvl="0" w:tplc="93E40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87607"/>
    <w:multiLevelType w:val="hybridMultilevel"/>
    <w:tmpl w:val="1BDE7F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76BD5"/>
    <w:multiLevelType w:val="hybridMultilevel"/>
    <w:tmpl w:val="2D0A2346"/>
    <w:lvl w:ilvl="0" w:tplc="23E2E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34E3A"/>
    <w:multiLevelType w:val="hybridMultilevel"/>
    <w:tmpl w:val="7966C8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20"/>
  </w:num>
  <w:num w:numId="17">
    <w:abstractNumId w:val="18"/>
  </w:num>
  <w:num w:numId="18">
    <w:abstractNumId w:val="17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3"/>
    <w:lvlOverride w:ilvl="0">
      <w:startOverride w:val="4"/>
    </w:lvlOverride>
  </w:num>
  <w:num w:numId="29">
    <w:abstractNumId w:val="1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9"/>
    <w:rsid w:val="00025495"/>
    <w:rsid w:val="000641B4"/>
    <w:rsid w:val="00066DD9"/>
    <w:rsid w:val="00076438"/>
    <w:rsid w:val="00096E15"/>
    <w:rsid w:val="000A34C9"/>
    <w:rsid w:val="000B2FD9"/>
    <w:rsid w:val="000B5630"/>
    <w:rsid w:val="000D1FC5"/>
    <w:rsid w:val="000F169D"/>
    <w:rsid w:val="00103A3D"/>
    <w:rsid w:val="001060EA"/>
    <w:rsid w:val="0016236E"/>
    <w:rsid w:val="00162FBE"/>
    <w:rsid w:val="001766C7"/>
    <w:rsid w:val="0019583B"/>
    <w:rsid w:val="001B262C"/>
    <w:rsid w:val="001C2654"/>
    <w:rsid w:val="001D311B"/>
    <w:rsid w:val="001E04C1"/>
    <w:rsid w:val="001F2FCE"/>
    <w:rsid w:val="00201B69"/>
    <w:rsid w:val="0022301C"/>
    <w:rsid w:val="0025476F"/>
    <w:rsid w:val="002748CD"/>
    <w:rsid w:val="00286673"/>
    <w:rsid w:val="002930A2"/>
    <w:rsid w:val="002C5A04"/>
    <w:rsid w:val="002D2124"/>
    <w:rsid w:val="002D5254"/>
    <w:rsid w:val="002E1174"/>
    <w:rsid w:val="002E5798"/>
    <w:rsid w:val="0030004E"/>
    <w:rsid w:val="00300638"/>
    <w:rsid w:val="003019E7"/>
    <w:rsid w:val="003156A2"/>
    <w:rsid w:val="00323AB7"/>
    <w:rsid w:val="00324352"/>
    <w:rsid w:val="00325E01"/>
    <w:rsid w:val="003515C7"/>
    <w:rsid w:val="00353E96"/>
    <w:rsid w:val="00357DB4"/>
    <w:rsid w:val="00363138"/>
    <w:rsid w:val="003644B7"/>
    <w:rsid w:val="00383718"/>
    <w:rsid w:val="00393AC2"/>
    <w:rsid w:val="003A37C7"/>
    <w:rsid w:val="003E0A43"/>
    <w:rsid w:val="003E0B6F"/>
    <w:rsid w:val="003E2110"/>
    <w:rsid w:val="003F0D0A"/>
    <w:rsid w:val="003F502B"/>
    <w:rsid w:val="00403F5D"/>
    <w:rsid w:val="00411FF5"/>
    <w:rsid w:val="0041494B"/>
    <w:rsid w:val="00425577"/>
    <w:rsid w:val="004333A2"/>
    <w:rsid w:val="00453FBC"/>
    <w:rsid w:val="00482586"/>
    <w:rsid w:val="00485F31"/>
    <w:rsid w:val="004967E7"/>
    <w:rsid w:val="004A660E"/>
    <w:rsid w:val="004B1C91"/>
    <w:rsid w:val="004C76E1"/>
    <w:rsid w:val="004D10E2"/>
    <w:rsid w:val="00500DA3"/>
    <w:rsid w:val="005027CD"/>
    <w:rsid w:val="00526C9C"/>
    <w:rsid w:val="005315B9"/>
    <w:rsid w:val="00531AD8"/>
    <w:rsid w:val="005323B2"/>
    <w:rsid w:val="00540808"/>
    <w:rsid w:val="00547D0D"/>
    <w:rsid w:val="0056183F"/>
    <w:rsid w:val="005830F5"/>
    <w:rsid w:val="005945DA"/>
    <w:rsid w:val="005973D8"/>
    <w:rsid w:val="005979DF"/>
    <w:rsid w:val="005A659E"/>
    <w:rsid w:val="005C779A"/>
    <w:rsid w:val="005D3F38"/>
    <w:rsid w:val="005E3CD0"/>
    <w:rsid w:val="005E570B"/>
    <w:rsid w:val="005F7568"/>
    <w:rsid w:val="00607153"/>
    <w:rsid w:val="00620899"/>
    <w:rsid w:val="006477A7"/>
    <w:rsid w:val="00660851"/>
    <w:rsid w:val="00664CB2"/>
    <w:rsid w:val="0066605A"/>
    <w:rsid w:val="00686CEB"/>
    <w:rsid w:val="00694A9C"/>
    <w:rsid w:val="006D07C6"/>
    <w:rsid w:val="006D695B"/>
    <w:rsid w:val="006F31E7"/>
    <w:rsid w:val="006F6A1A"/>
    <w:rsid w:val="00704BE8"/>
    <w:rsid w:val="00711AD9"/>
    <w:rsid w:val="00716A3C"/>
    <w:rsid w:val="007268D2"/>
    <w:rsid w:val="0073256A"/>
    <w:rsid w:val="00742DC6"/>
    <w:rsid w:val="0076056C"/>
    <w:rsid w:val="00764395"/>
    <w:rsid w:val="00765B5C"/>
    <w:rsid w:val="007932B2"/>
    <w:rsid w:val="00794E28"/>
    <w:rsid w:val="007A4F25"/>
    <w:rsid w:val="007B6D57"/>
    <w:rsid w:val="007E795E"/>
    <w:rsid w:val="008107C6"/>
    <w:rsid w:val="00815E63"/>
    <w:rsid w:val="00817FCF"/>
    <w:rsid w:val="00831714"/>
    <w:rsid w:val="00832190"/>
    <w:rsid w:val="0084141D"/>
    <w:rsid w:val="00841A6F"/>
    <w:rsid w:val="00842FF1"/>
    <w:rsid w:val="0086011B"/>
    <w:rsid w:val="00864BF0"/>
    <w:rsid w:val="0088303B"/>
    <w:rsid w:val="008B6521"/>
    <w:rsid w:val="008C4987"/>
    <w:rsid w:val="008C5372"/>
    <w:rsid w:val="008D36EC"/>
    <w:rsid w:val="00914FC0"/>
    <w:rsid w:val="00920CEB"/>
    <w:rsid w:val="0092773B"/>
    <w:rsid w:val="00931283"/>
    <w:rsid w:val="00941E31"/>
    <w:rsid w:val="009435A8"/>
    <w:rsid w:val="00951A90"/>
    <w:rsid w:val="00966D5C"/>
    <w:rsid w:val="0097077E"/>
    <w:rsid w:val="00987B01"/>
    <w:rsid w:val="00991962"/>
    <w:rsid w:val="009B5CA6"/>
    <w:rsid w:val="009C2625"/>
    <w:rsid w:val="009D4B13"/>
    <w:rsid w:val="009F10E3"/>
    <w:rsid w:val="009F38C3"/>
    <w:rsid w:val="009F7E61"/>
    <w:rsid w:val="00A0341E"/>
    <w:rsid w:val="00A2015C"/>
    <w:rsid w:val="00A218B3"/>
    <w:rsid w:val="00A35BC6"/>
    <w:rsid w:val="00A424C1"/>
    <w:rsid w:val="00A577D1"/>
    <w:rsid w:val="00A76AAB"/>
    <w:rsid w:val="00A85D22"/>
    <w:rsid w:val="00A95A83"/>
    <w:rsid w:val="00AB5793"/>
    <w:rsid w:val="00AC1DB3"/>
    <w:rsid w:val="00AC291B"/>
    <w:rsid w:val="00AC58F6"/>
    <w:rsid w:val="00AD2FA3"/>
    <w:rsid w:val="00AD3D32"/>
    <w:rsid w:val="00B20793"/>
    <w:rsid w:val="00B3671F"/>
    <w:rsid w:val="00B4196D"/>
    <w:rsid w:val="00B57759"/>
    <w:rsid w:val="00B57FB9"/>
    <w:rsid w:val="00B64D79"/>
    <w:rsid w:val="00B758D5"/>
    <w:rsid w:val="00B85E38"/>
    <w:rsid w:val="00B94344"/>
    <w:rsid w:val="00B97D11"/>
    <w:rsid w:val="00BB3D35"/>
    <w:rsid w:val="00BD733F"/>
    <w:rsid w:val="00C2637B"/>
    <w:rsid w:val="00C31DA3"/>
    <w:rsid w:val="00C40108"/>
    <w:rsid w:val="00C63B64"/>
    <w:rsid w:val="00C7042C"/>
    <w:rsid w:val="00C77C67"/>
    <w:rsid w:val="00C83265"/>
    <w:rsid w:val="00C877A4"/>
    <w:rsid w:val="00CC1A24"/>
    <w:rsid w:val="00CD465F"/>
    <w:rsid w:val="00CD641D"/>
    <w:rsid w:val="00CE7B17"/>
    <w:rsid w:val="00CF5A53"/>
    <w:rsid w:val="00D029DE"/>
    <w:rsid w:val="00D162D0"/>
    <w:rsid w:val="00D17D21"/>
    <w:rsid w:val="00D30EF8"/>
    <w:rsid w:val="00D40A54"/>
    <w:rsid w:val="00D56369"/>
    <w:rsid w:val="00D615AB"/>
    <w:rsid w:val="00D657DB"/>
    <w:rsid w:val="00D95411"/>
    <w:rsid w:val="00DA7360"/>
    <w:rsid w:val="00DD2704"/>
    <w:rsid w:val="00DE265D"/>
    <w:rsid w:val="00DF07EB"/>
    <w:rsid w:val="00E20AE0"/>
    <w:rsid w:val="00E33EA0"/>
    <w:rsid w:val="00E602A9"/>
    <w:rsid w:val="00E82ADF"/>
    <w:rsid w:val="00EA5BE9"/>
    <w:rsid w:val="00EB0F7E"/>
    <w:rsid w:val="00ED112E"/>
    <w:rsid w:val="00F218C7"/>
    <w:rsid w:val="00F34DEE"/>
    <w:rsid w:val="00F53080"/>
    <w:rsid w:val="00F6249D"/>
    <w:rsid w:val="00F7124D"/>
    <w:rsid w:val="00FA40CB"/>
    <w:rsid w:val="00FB203A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360942"/>
  <w15:docId w15:val="{21F745F6-A196-4571-A82D-3046438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6369"/>
    <w:pPr>
      <w:keepNext/>
      <w:widowControl w:val="0"/>
      <w:numPr>
        <w:numId w:val="1"/>
      </w:numPr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D56369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D56369"/>
    <w:pPr>
      <w:keepNext/>
      <w:numPr>
        <w:ilvl w:val="2"/>
        <w:numId w:val="1"/>
      </w:numPr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D56369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D56369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D56369"/>
    <w:pPr>
      <w:keepNext/>
      <w:widowControl w:val="0"/>
      <w:numPr>
        <w:ilvl w:val="5"/>
        <w:numId w:val="1"/>
      </w:numPr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D56369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D56369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56369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369"/>
  </w:style>
  <w:style w:type="character" w:customStyle="1" w:styleId="WW8Num1z1">
    <w:name w:val="WW8Num1z1"/>
    <w:rsid w:val="00D56369"/>
  </w:style>
  <w:style w:type="character" w:customStyle="1" w:styleId="WW8Num1z2">
    <w:name w:val="WW8Num1z2"/>
    <w:rsid w:val="00D56369"/>
  </w:style>
  <w:style w:type="character" w:customStyle="1" w:styleId="WW8Num1z3">
    <w:name w:val="WW8Num1z3"/>
    <w:rsid w:val="00D56369"/>
  </w:style>
  <w:style w:type="character" w:customStyle="1" w:styleId="WW8Num1z4">
    <w:name w:val="WW8Num1z4"/>
    <w:rsid w:val="00D56369"/>
  </w:style>
  <w:style w:type="character" w:customStyle="1" w:styleId="WW8Num1z5">
    <w:name w:val="WW8Num1z5"/>
    <w:rsid w:val="00D56369"/>
  </w:style>
  <w:style w:type="character" w:customStyle="1" w:styleId="WW8Num1z6">
    <w:name w:val="WW8Num1z6"/>
    <w:rsid w:val="00D56369"/>
  </w:style>
  <w:style w:type="character" w:customStyle="1" w:styleId="WW8Num1z7">
    <w:name w:val="WW8Num1z7"/>
    <w:rsid w:val="00D56369"/>
  </w:style>
  <w:style w:type="character" w:customStyle="1" w:styleId="WW8Num1z8">
    <w:name w:val="WW8Num1z8"/>
    <w:rsid w:val="00D56369"/>
  </w:style>
  <w:style w:type="character" w:customStyle="1" w:styleId="WW8Num2z0">
    <w:name w:val="WW8Num2z0"/>
    <w:rsid w:val="00D56369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z0">
    <w:name w:val="WW8Num3z0"/>
    <w:rsid w:val="00D56369"/>
  </w:style>
  <w:style w:type="character" w:customStyle="1" w:styleId="WW8Num3z1">
    <w:name w:val="WW8Num3z1"/>
    <w:rsid w:val="00D56369"/>
  </w:style>
  <w:style w:type="character" w:customStyle="1" w:styleId="WW8Num3z2">
    <w:name w:val="WW8Num3z2"/>
    <w:rsid w:val="00D56369"/>
  </w:style>
  <w:style w:type="character" w:customStyle="1" w:styleId="WW8Num3z3">
    <w:name w:val="WW8Num3z3"/>
    <w:rsid w:val="00D56369"/>
  </w:style>
  <w:style w:type="character" w:customStyle="1" w:styleId="WW8Num3z4">
    <w:name w:val="WW8Num3z4"/>
    <w:rsid w:val="00D56369"/>
  </w:style>
  <w:style w:type="character" w:customStyle="1" w:styleId="WW8Num3z5">
    <w:name w:val="WW8Num3z5"/>
    <w:rsid w:val="00D56369"/>
  </w:style>
  <w:style w:type="character" w:customStyle="1" w:styleId="WW8Num3z6">
    <w:name w:val="WW8Num3z6"/>
    <w:rsid w:val="00D56369"/>
  </w:style>
  <w:style w:type="character" w:customStyle="1" w:styleId="WW8Num3z7">
    <w:name w:val="WW8Num3z7"/>
    <w:rsid w:val="00D56369"/>
  </w:style>
  <w:style w:type="character" w:customStyle="1" w:styleId="WW8Num3z8">
    <w:name w:val="WW8Num3z8"/>
    <w:rsid w:val="00D56369"/>
  </w:style>
  <w:style w:type="character" w:customStyle="1" w:styleId="WW8Num4z0">
    <w:name w:val="WW8Num4z0"/>
    <w:rsid w:val="00D56369"/>
    <w:rPr>
      <w:b/>
      <w:sz w:val="22"/>
    </w:rPr>
  </w:style>
  <w:style w:type="character" w:customStyle="1" w:styleId="WW8Num4z1">
    <w:name w:val="WW8Num4z1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sid w:val="00D56369"/>
    <w:rPr>
      <w:rFonts w:ascii="Times New Roman" w:hAnsi="Times New Roman" w:cs="Times New Roman"/>
    </w:rPr>
  </w:style>
  <w:style w:type="character" w:customStyle="1" w:styleId="WW8Num4z3">
    <w:name w:val="WW8Num4z3"/>
    <w:rsid w:val="00D56369"/>
  </w:style>
  <w:style w:type="character" w:customStyle="1" w:styleId="WW8Num4z4">
    <w:name w:val="WW8Num4z4"/>
    <w:rsid w:val="00D56369"/>
  </w:style>
  <w:style w:type="character" w:customStyle="1" w:styleId="WW8Num4z5">
    <w:name w:val="WW8Num4z5"/>
    <w:rsid w:val="00D56369"/>
  </w:style>
  <w:style w:type="character" w:customStyle="1" w:styleId="WW8Num4z6">
    <w:name w:val="WW8Num4z6"/>
    <w:rsid w:val="00D56369"/>
  </w:style>
  <w:style w:type="character" w:customStyle="1" w:styleId="WW8Num4z7">
    <w:name w:val="WW8Num4z7"/>
    <w:rsid w:val="00D56369"/>
  </w:style>
  <w:style w:type="character" w:customStyle="1" w:styleId="WW8Num4z8">
    <w:name w:val="WW8Num4z8"/>
    <w:rsid w:val="00D56369"/>
  </w:style>
  <w:style w:type="character" w:customStyle="1" w:styleId="WW8Num5z0">
    <w:name w:val="WW8Num5z0"/>
    <w:rsid w:val="00D56369"/>
    <w:rPr>
      <w:b/>
      <w:sz w:val="22"/>
      <w:szCs w:val="22"/>
    </w:rPr>
  </w:style>
  <w:style w:type="character" w:customStyle="1" w:styleId="WW8Num6z0">
    <w:name w:val="WW8Num6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sid w:val="00D56369"/>
    <w:rPr>
      <w:b/>
      <w:sz w:val="22"/>
    </w:rPr>
  </w:style>
  <w:style w:type="character" w:customStyle="1" w:styleId="WW8Num7z1">
    <w:name w:val="WW8Num7z1"/>
    <w:rsid w:val="00D56369"/>
  </w:style>
  <w:style w:type="character" w:customStyle="1" w:styleId="WW8Num7z2">
    <w:name w:val="WW8Num7z2"/>
    <w:rsid w:val="00D56369"/>
  </w:style>
  <w:style w:type="character" w:customStyle="1" w:styleId="WW8Num7z3">
    <w:name w:val="WW8Num7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  <w:rsid w:val="00D56369"/>
  </w:style>
  <w:style w:type="character" w:customStyle="1" w:styleId="WW8Num7z5">
    <w:name w:val="WW8Num7z5"/>
    <w:rsid w:val="00D56369"/>
  </w:style>
  <w:style w:type="character" w:customStyle="1" w:styleId="WW8Num7z6">
    <w:name w:val="WW8Num7z6"/>
    <w:rsid w:val="00D56369"/>
  </w:style>
  <w:style w:type="character" w:customStyle="1" w:styleId="WW8Num7z7">
    <w:name w:val="WW8Num7z7"/>
    <w:rsid w:val="00D56369"/>
  </w:style>
  <w:style w:type="character" w:customStyle="1" w:styleId="WW8Num7z8">
    <w:name w:val="WW8Num7z8"/>
    <w:rsid w:val="00D56369"/>
  </w:style>
  <w:style w:type="character" w:customStyle="1" w:styleId="WW8Num8z0">
    <w:name w:val="WW8Num8z0"/>
    <w:rsid w:val="00D56369"/>
    <w:rPr>
      <w:rFonts w:hint="default"/>
      <w:b/>
      <w:sz w:val="22"/>
    </w:rPr>
  </w:style>
  <w:style w:type="character" w:customStyle="1" w:styleId="WW8Num8z1">
    <w:name w:val="WW8Num8z1"/>
    <w:rsid w:val="00D56369"/>
  </w:style>
  <w:style w:type="character" w:customStyle="1" w:styleId="WW8Num8z2">
    <w:name w:val="WW8Num8z2"/>
    <w:rsid w:val="00D56369"/>
  </w:style>
  <w:style w:type="character" w:customStyle="1" w:styleId="WW8Num8z3">
    <w:name w:val="WW8Num8z3"/>
    <w:rsid w:val="00D56369"/>
  </w:style>
  <w:style w:type="character" w:customStyle="1" w:styleId="WW8Num8z4">
    <w:name w:val="WW8Num8z4"/>
    <w:rsid w:val="00D56369"/>
  </w:style>
  <w:style w:type="character" w:customStyle="1" w:styleId="WW8Num8z5">
    <w:name w:val="WW8Num8z5"/>
    <w:rsid w:val="00D56369"/>
  </w:style>
  <w:style w:type="character" w:customStyle="1" w:styleId="WW8Num8z6">
    <w:name w:val="WW8Num8z6"/>
    <w:rsid w:val="00D56369"/>
  </w:style>
  <w:style w:type="character" w:customStyle="1" w:styleId="WW8Num8z7">
    <w:name w:val="WW8Num8z7"/>
    <w:rsid w:val="00D56369"/>
  </w:style>
  <w:style w:type="character" w:customStyle="1" w:styleId="WW8Num8z8">
    <w:name w:val="WW8Num8z8"/>
    <w:rsid w:val="00D56369"/>
  </w:style>
  <w:style w:type="character" w:customStyle="1" w:styleId="WW8Num9z0">
    <w:name w:val="WW8Num9z0"/>
    <w:rsid w:val="00D56369"/>
    <w:rPr>
      <w:rFonts w:ascii="Times New Roman" w:hAnsi="Times New Roman" w:cs="Times New Roman" w:hint="default"/>
      <w:b/>
      <w:i w:val="0"/>
      <w:sz w:val="22"/>
    </w:rPr>
  </w:style>
  <w:style w:type="character" w:customStyle="1" w:styleId="WW8Num9z1">
    <w:name w:val="WW8Num9z1"/>
    <w:rsid w:val="00D56369"/>
  </w:style>
  <w:style w:type="character" w:customStyle="1" w:styleId="WW8Num9z2">
    <w:name w:val="WW8Num9z2"/>
    <w:rsid w:val="00D56369"/>
  </w:style>
  <w:style w:type="character" w:customStyle="1" w:styleId="WW8Num9z3">
    <w:name w:val="WW8Num9z3"/>
    <w:rsid w:val="00D56369"/>
  </w:style>
  <w:style w:type="character" w:customStyle="1" w:styleId="WW8Num9z4">
    <w:name w:val="WW8Num9z4"/>
    <w:rsid w:val="00D56369"/>
  </w:style>
  <w:style w:type="character" w:customStyle="1" w:styleId="WW8Num9z5">
    <w:name w:val="WW8Num9z5"/>
    <w:rsid w:val="00D56369"/>
  </w:style>
  <w:style w:type="character" w:customStyle="1" w:styleId="WW8Num9z6">
    <w:name w:val="WW8Num9z6"/>
    <w:rsid w:val="00D56369"/>
  </w:style>
  <w:style w:type="character" w:customStyle="1" w:styleId="WW8Num9z7">
    <w:name w:val="WW8Num9z7"/>
    <w:rsid w:val="00D56369"/>
  </w:style>
  <w:style w:type="character" w:customStyle="1" w:styleId="WW8Num9z8">
    <w:name w:val="WW8Num9z8"/>
    <w:rsid w:val="00D56369"/>
  </w:style>
  <w:style w:type="character" w:customStyle="1" w:styleId="WW8Num10z0">
    <w:name w:val="WW8Num10z0"/>
    <w:rsid w:val="00D56369"/>
    <w:rPr>
      <w:rFonts w:hint="default"/>
      <w:b/>
      <w:sz w:val="22"/>
      <w:szCs w:val="22"/>
    </w:rPr>
  </w:style>
  <w:style w:type="character" w:customStyle="1" w:styleId="WW8Num10z1">
    <w:name w:val="WW8Num10z1"/>
    <w:rsid w:val="00D56369"/>
  </w:style>
  <w:style w:type="character" w:customStyle="1" w:styleId="WW8Num10z2">
    <w:name w:val="WW8Num10z2"/>
    <w:rsid w:val="00D56369"/>
  </w:style>
  <w:style w:type="character" w:customStyle="1" w:styleId="WW8Num10z3">
    <w:name w:val="WW8Num10z3"/>
    <w:rsid w:val="00D56369"/>
  </w:style>
  <w:style w:type="character" w:customStyle="1" w:styleId="WW8Num10z4">
    <w:name w:val="WW8Num10z4"/>
    <w:rsid w:val="00D56369"/>
  </w:style>
  <w:style w:type="character" w:customStyle="1" w:styleId="WW8Num10z5">
    <w:name w:val="WW8Num10z5"/>
    <w:rsid w:val="00D56369"/>
  </w:style>
  <w:style w:type="character" w:customStyle="1" w:styleId="WW8Num10z6">
    <w:name w:val="WW8Num10z6"/>
    <w:rsid w:val="00D56369"/>
  </w:style>
  <w:style w:type="character" w:customStyle="1" w:styleId="WW8Num10z7">
    <w:name w:val="WW8Num10z7"/>
    <w:rsid w:val="00D56369"/>
  </w:style>
  <w:style w:type="character" w:customStyle="1" w:styleId="WW8Num10z8">
    <w:name w:val="WW8Num10z8"/>
    <w:rsid w:val="00D56369"/>
  </w:style>
  <w:style w:type="character" w:customStyle="1" w:styleId="WW8Num11z0">
    <w:name w:val="WW8Num11z0"/>
    <w:rsid w:val="00D56369"/>
    <w:rPr>
      <w:b/>
      <w:sz w:val="16"/>
      <w:szCs w:val="20"/>
    </w:rPr>
  </w:style>
  <w:style w:type="character" w:customStyle="1" w:styleId="WW8Num11z1">
    <w:name w:val="WW8Num11z1"/>
    <w:rsid w:val="00D56369"/>
  </w:style>
  <w:style w:type="character" w:customStyle="1" w:styleId="WW8Num11z2">
    <w:name w:val="WW8Num11z2"/>
    <w:rsid w:val="00D56369"/>
  </w:style>
  <w:style w:type="character" w:customStyle="1" w:styleId="WW8Num11z3">
    <w:name w:val="WW8Num11z3"/>
    <w:rsid w:val="00D56369"/>
  </w:style>
  <w:style w:type="character" w:customStyle="1" w:styleId="WW8Num11z4">
    <w:name w:val="WW8Num11z4"/>
    <w:rsid w:val="00D56369"/>
  </w:style>
  <w:style w:type="character" w:customStyle="1" w:styleId="WW8Num11z5">
    <w:name w:val="WW8Num11z5"/>
    <w:rsid w:val="00D56369"/>
  </w:style>
  <w:style w:type="character" w:customStyle="1" w:styleId="WW8Num11z6">
    <w:name w:val="WW8Num11z6"/>
    <w:rsid w:val="00D56369"/>
  </w:style>
  <w:style w:type="character" w:customStyle="1" w:styleId="WW8Num11z7">
    <w:name w:val="WW8Num11z7"/>
    <w:rsid w:val="00D56369"/>
  </w:style>
  <w:style w:type="character" w:customStyle="1" w:styleId="WW8Num11z8">
    <w:name w:val="WW8Num11z8"/>
    <w:rsid w:val="00D56369"/>
  </w:style>
  <w:style w:type="character" w:customStyle="1" w:styleId="WW8Num12z0">
    <w:name w:val="WW8Num12z0"/>
    <w:rsid w:val="00D56369"/>
    <w:rPr>
      <w:rFonts w:hint="default"/>
    </w:rPr>
  </w:style>
  <w:style w:type="character" w:customStyle="1" w:styleId="WW8Num12z1">
    <w:name w:val="WW8Num12z1"/>
    <w:rsid w:val="00D56369"/>
  </w:style>
  <w:style w:type="character" w:customStyle="1" w:styleId="WW8Num12z2">
    <w:name w:val="WW8Num12z2"/>
    <w:rsid w:val="00D56369"/>
  </w:style>
  <w:style w:type="character" w:customStyle="1" w:styleId="WW8Num12z3">
    <w:name w:val="WW8Num12z3"/>
    <w:rsid w:val="00D56369"/>
  </w:style>
  <w:style w:type="character" w:customStyle="1" w:styleId="WW8Num12z4">
    <w:name w:val="WW8Num12z4"/>
    <w:rsid w:val="00D56369"/>
  </w:style>
  <w:style w:type="character" w:customStyle="1" w:styleId="WW8Num12z5">
    <w:name w:val="WW8Num12z5"/>
    <w:rsid w:val="00D56369"/>
  </w:style>
  <w:style w:type="character" w:customStyle="1" w:styleId="WW8Num12z6">
    <w:name w:val="WW8Num12z6"/>
    <w:rsid w:val="00D56369"/>
  </w:style>
  <w:style w:type="character" w:customStyle="1" w:styleId="WW8Num12z7">
    <w:name w:val="WW8Num12z7"/>
    <w:rsid w:val="00D56369"/>
  </w:style>
  <w:style w:type="character" w:customStyle="1" w:styleId="WW8Num12z8">
    <w:name w:val="WW8Num12z8"/>
    <w:rsid w:val="00D56369"/>
  </w:style>
  <w:style w:type="character" w:customStyle="1" w:styleId="WW8Num13z0">
    <w:name w:val="WW8Num13z0"/>
    <w:rsid w:val="00D56369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13z1">
    <w:name w:val="WW8Num13z1"/>
    <w:rsid w:val="00D56369"/>
  </w:style>
  <w:style w:type="character" w:customStyle="1" w:styleId="WW8Num13z2">
    <w:name w:val="WW8Num13z2"/>
    <w:rsid w:val="00D56369"/>
  </w:style>
  <w:style w:type="character" w:customStyle="1" w:styleId="WW8Num13z3">
    <w:name w:val="WW8Num13z3"/>
    <w:rsid w:val="00D56369"/>
  </w:style>
  <w:style w:type="character" w:customStyle="1" w:styleId="WW8Num13z4">
    <w:name w:val="WW8Num13z4"/>
    <w:rsid w:val="00D56369"/>
  </w:style>
  <w:style w:type="character" w:customStyle="1" w:styleId="WW8Num13z5">
    <w:name w:val="WW8Num13z5"/>
    <w:rsid w:val="00D56369"/>
  </w:style>
  <w:style w:type="character" w:customStyle="1" w:styleId="WW8Num13z6">
    <w:name w:val="WW8Num13z6"/>
    <w:rsid w:val="00D56369"/>
  </w:style>
  <w:style w:type="character" w:customStyle="1" w:styleId="WW8Num13z7">
    <w:name w:val="WW8Num13z7"/>
    <w:rsid w:val="00D56369"/>
  </w:style>
  <w:style w:type="character" w:customStyle="1" w:styleId="WW8Num13z8">
    <w:name w:val="WW8Num13z8"/>
    <w:rsid w:val="00D56369"/>
  </w:style>
  <w:style w:type="character" w:customStyle="1" w:styleId="WW8Num14z0">
    <w:name w:val="WW8Num14z0"/>
    <w:rsid w:val="00D56369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z2">
    <w:name w:val="WW8Num14z2"/>
    <w:rsid w:val="00D56369"/>
    <w:rPr>
      <w:rFonts w:hint="default"/>
    </w:rPr>
  </w:style>
  <w:style w:type="character" w:customStyle="1" w:styleId="Domylnaczcionkaakapitu1">
    <w:name w:val="Domyślna czcionka akapitu1"/>
    <w:rsid w:val="00D56369"/>
  </w:style>
  <w:style w:type="character" w:customStyle="1" w:styleId="WW8Num15z1">
    <w:name w:val="WW8Num15z1"/>
    <w:rsid w:val="00D56369"/>
    <w:rPr>
      <w:b/>
    </w:rPr>
  </w:style>
  <w:style w:type="character" w:customStyle="1" w:styleId="WW8Num17z0">
    <w:name w:val="WW8Num17z0"/>
    <w:rsid w:val="00D56369"/>
    <w:rPr>
      <w:b/>
    </w:rPr>
  </w:style>
  <w:style w:type="character" w:customStyle="1" w:styleId="WW8Num18z0">
    <w:name w:val="WW8Num18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19z0">
    <w:name w:val="WW8Num19z0"/>
    <w:rsid w:val="00D56369"/>
    <w:rPr>
      <w:b/>
    </w:rPr>
  </w:style>
  <w:style w:type="character" w:customStyle="1" w:styleId="WW8Num20z1">
    <w:name w:val="WW8Num20z1"/>
    <w:rsid w:val="00D56369"/>
    <w:rPr>
      <w:b/>
    </w:rPr>
  </w:style>
  <w:style w:type="character" w:customStyle="1" w:styleId="WW8Num21z0">
    <w:name w:val="WW8Num21z0"/>
    <w:rsid w:val="00D5636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56369"/>
    <w:rPr>
      <w:rFonts w:ascii="Courier New" w:hAnsi="Courier New" w:cs="Courier New"/>
    </w:rPr>
  </w:style>
  <w:style w:type="character" w:customStyle="1" w:styleId="WW8Num21z2">
    <w:name w:val="WW8Num21z2"/>
    <w:rsid w:val="00D56369"/>
    <w:rPr>
      <w:rFonts w:ascii="Wingdings" w:hAnsi="Wingdings" w:cs="Wingdings"/>
    </w:rPr>
  </w:style>
  <w:style w:type="character" w:customStyle="1" w:styleId="WW8Num21z3">
    <w:name w:val="WW8Num21z3"/>
    <w:rsid w:val="00D56369"/>
    <w:rPr>
      <w:rFonts w:ascii="Symbol" w:hAnsi="Symbol" w:cs="Symbol"/>
    </w:rPr>
  </w:style>
  <w:style w:type="character" w:customStyle="1" w:styleId="WW8Num22z0">
    <w:name w:val="WW8Num22z0"/>
    <w:rsid w:val="00D56369"/>
    <w:rPr>
      <w:b/>
    </w:rPr>
  </w:style>
  <w:style w:type="character" w:customStyle="1" w:styleId="WW8Num22z3">
    <w:name w:val="WW8Num22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sid w:val="00D5636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56369"/>
    <w:rPr>
      <w:rFonts w:ascii="Courier New" w:hAnsi="Courier New" w:cs="Courier New"/>
    </w:rPr>
  </w:style>
  <w:style w:type="character" w:customStyle="1" w:styleId="WW8Num24z2">
    <w:name w:val="WW8Num24z2"/>
    <w:rsid w:val="00D56369"/>
    <w:rPr>
      <w:rFonts w:ascii="Wingdings" w:hAnsi="Wingdings" w:cs="Wingdings"/>
    </w:rPr>
  </w:style>
  <w:style w:type="character" w:customStyle="1" w:styleId="WW8Num24z3">
    <w:name w:val="WW8Num24z3"/>
    <w:rsid w:val="00D56369"/>
    <w:rPr>
      <w:rFonts w:ascii="Symbol" w:hAnsi="Symbol" w:cs="Symbol"/>
    </w:rPr>
  </w:style>
  <w:style w:type="character" w:customStyle="1" w:styleId="WW-Domylnaczcionkaakapitu">
    <w:name w:val="WW-Domyślna czcionka akapitu"/>
    <w:rsid w:val="00D56369"/>
  </w:style>
  <w:style w:type="character" w:styleId="Numerstrony">
    <w:name w:val="page number"/>
    <w:basedOn w:val="WW-Domylnaczcionkaakapitu"/>
    <w:rsid w:val="00D56369"/>
  </w:style>
  <w:style w:type="character" w:styleId="Hipercze">
    <w:name w:val="Hyperlink"/>
    <w:rsid w:val="00D56369"/>
    <w:rPr>
      <w:color w:val="0000FF"/>
      <w:u w:val="single"/>
    </w:rPr>
  </w:style>
  <w:style w:type="character" w:customStyle="1" w:styleId="TekstdymkaZnak">
    <w:name w:val="Tekst dymka Znak"/>
    <w:rsid w:val="00D5636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563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56369"/>
    <w:pPr>
      <w:widowControl w:val="0"/>
      <w:autoSpaceDE w:val="0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Tekstpodstawowy"/>
    <w:rsid w:val="00D56369"/>
    <w:rPr>
      <w:rFonts w:cs="Tahoma"/>
    </w:rPr>
  </w:style>
  <w:style w:type="paragraph" w:styleId="Legenda">
    <w:name w:val="caption"/>
    <w:basedOn w:val="Normalny"/>
    <w:qFormat/>
    <w:rsid w:val="00D563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36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D563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D56369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56369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D56369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D56369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56369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56369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rsid w:val="00D56369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636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56369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rsid w:val="00D56369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D56369"/>
    <w:rPr>
      <w:rFonts w:ascii="Arial" w:hAnsi="Arial" w:cs="Arial"/>
    </w:rPr>
  </w:style>
  <w:style w:type="paragraph" w:styleId="Tekstdymka">
    <w:name w:val="Balloon Text"/>
    <w:basedOn w:val="Normalny"/>
    <w:rsid w:val="00D56369"/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rsid w:val="00D56369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D56369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56369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rsid w:val="00D56369"/>
    <w:pPr>
      <w:suppressLineNumbers/>
    </w:pPr>
  </w:style>
  <w:style w:type="paragraph" w:customStyle="1" w:styleId="Nagwektabeli">
    <w:name w:val="Nagłówek tabeli"/>
    <w:basedOn w:val="Zawartotabeli"/>
    <w:rsid w:val="00D5636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3671F"/>
    <w:pPr>
      <w:ind w:left="708"/>
    </w:pPr>
  </w:style>
  <w:style w:type="character" w:customStyle="1" w:styleId="TekstpodstawowyZnak">
    <w:name w:val="Tekst podstawowy Znak"/>
    <w:link w:val="Tekstpodstawowy"/>
    <w:rsid w:val="001F2FCE"/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Użytkownik systemu Windows</cp:lastModifiedBy>
  <cp:revision>6</cp:revision>
  <cp:lastPrinted>2019-04-08T07:52:00Z</cp:lastPrinted>
  <dcterms:created xsi:type="dcterms:W3CDTF">2022-06-02T10:02:00Z</dcterms:created>
  <dcterms:modified xsi:type="dcterms:W3CDTF">2022-06-03T19:12:00Z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2022-05-13T15:07:02.1078293+02:00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GRN-dc47cd93-44c5-4e69-8103-0aa0d6a787d7</vt:lpwstr>
  </property>
  <property fmtid="{D5CDD505-2E9C-101B-9397-08002B2CF9AE}" pid="7" name="MFHash">
    <vt:lpwstr>P2kBrr1/zGqJSaShmCnCTdNraeHr6fL7/59aDe71Ss0=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